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D44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608263E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51AFD883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6211F813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66CC9D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0C48977" w14:textId="5D464B89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5037C5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B40201">
        <w:rPr>
          <w:rFonts w:ascii="Times New Roman" w:eastAsia="Garamond" w:hAnsi="Times New Roman" w:cs="Times New Roman"/>
          <w:sz w:val="24"/>
          <w:szCs w:val="24"/>
          <w:lang w:val="pl-PL"/>
        </w:rPr>
        <w:t>11</w:t>
      </w:r>
      <w:r w:rsidR="00B40201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8B2140" w:rsidRPr="008B2140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POWR.03.05.00-00-ZR14/18</w:t>
      </w:r>
    </w:p>
    <w:p w14:paraId="5EDA5952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A17661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</w:t>
      </w:r>
      <w:r w:rsidR="008B2140" w:rsidRPr="008B214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Zintegrowany Program Rozwoju SGGW na rzecz Rozwoju Regionalnego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42474E0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4489B790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7253F8A9" w14:textId="77777777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zwana 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A775412" w14:textId="5EDDB112" w:rsidR="00D168B3" w:rsidRDefault="00D168B3" w:rsidP="00D06C69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 w terminie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 04 czerwca 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</w:t>
      </w:r>
      <w:r w:rsidR="0027084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19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r. 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765D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3E921998" w14:textId="5EFC4844" w:rsidR="00B40201" w:rsidRPr="004517B7" w:rsidRDefault="00D2444D" w:rsidP="00B4020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pl-PL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>S</w:t>
      </w:r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>zkolenie</w:t>
      </w:r>
      <w:r>
        <w:rPr>
          <w:rFonts w:ascii="Times New Roman" w:eastAsia="Calibri" w:hAnsi="Times New Roman"/>
          <w:sz w:val="24"/>
          <w:szCs w:val="24"/>
          <w:lang w:val="pl-PL"/>
        </w:rPr>
        <w:t xml:space="preserve"> pn.</w:t>
      </w:r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 xml:space="preserve">: </w:t>
      </w:r>
      <w:r w:rsidR="005037C5">
        <w:rPr>
          <w:rFonts w:ascii="Times New Roman" w:eastAsia="Calibri" w:hAnsi="Times New Roman"/>
          <w:sz w:val="24"/>
          <w:szCs w:val="24"/>
          <w:lang w:val="pl-PL"/>
        </w:rPr>
        <w:t>„</w:t>
      </w:r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>Analiza danych jakościowych z użyciem oprogramowania komputerowego</w:t>
      </w:r>
      <w:r w:rsidR="005037C5">
        <w:rPr>
          <w:rFonts w:ascii="Times New Roman" w:eastAsia="Calibri" w:hAnsi="Times New Roman"/>
          <w:sz w:val="24"/>
          <w:szCs w:val="24"/>
          <w:lang w:val="pl-PL"/>
        </w:rPr>
        <w:t>”</w:t>
      </w:r>
      <w:r w:rsidR="00B40201">
        <w:rPr>
          <w:rFonts w:ascii="Times New Roman" w:eastAsia="Calibri" w:hAnsi="Times New Roman"/>
          <w:sz w:val="24"/>
          <w:szCs w:val="24"/>
          <w:lang w:val="pl-PL"/>
        </w:rPr>
        <w:t>,</w:t>
      </w:r>
    </w:p>
    <w:p w14:paraId="05ECBFA7" w14:textId="1BE5479A" w:rsidR="00B40201" w:rsidRPr="004517B7" w:rsidRDefault="00D2444D" w:rsidP="00B4020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pl-PL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>S</w:t>
      </w:r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>zkolenie</w:t>
      </w:r>
      <w:r>
        <w:rPr>
          <w:rFonts w:ascii="Times New Roman" w:eastAsia="Calibri" w:hAnsi="Times New Roman"/>
          <w:sz w:val="24"/>
          <w:szCs w:val="24"/>
          <w:lang w:val="pl-PL"/>
        </w:rPr>
        <w:t xml:space="preserve"> pn.</w:t>
      </w:r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 xml:space="preserve">: </w:t>
      </w:r>
      <w:r w:rsidR="005037C5">
        <w:rPr>
          <w:rFonts w:ascii="Times New Roman" w:eastAsia="Calibri" w:hAnsi="Times New Roman"/>
          <w:sz w:val="24"/>
          <w:szCs w:val="24"/>
          <w:lang w:val="pl-PL"/>
        </w:rPr>
        <w:t>„</w:t>
      </w:r>
      <w:r w:rsidR="00B40201" w:rsidRPr="004517B7">
        <w:rPr>
          <w:rFonts w:ascii="Times New Roman" w:hAnsi="Times New Roman"/>
          <w:sz w:val="24"/>
          <w:szCs w:val="24"/>
          <w:lang w:val="pl-PL"/>
        </w:rPr>
        <w:t>Budowanie modeli predykcyjnych z użyciem klasycznych technik statystycznych</w:t>
      </w:r>
      <w:r w:rsidR="005037C5">
        <w:rPr>
          <w:rFonts w:ascii="Times New Roman" w:hAnsi="Times New Roman"/>
          <w:sz w:val="24"/>
          <w:szCs w:val="24"/>
          <w:lang w:val="pl-PL"/>
        </w:rPr>
        <w:t>”</w:t>
      </w:r>
      <w:r w:rsidR="00B40201">
        <w:rPr>
          <w:rFonts w:ascii="Times New Roman" w:hAnsi="Times New Roman"/>
          <w:sz w:val="24"/>
          <w:szCs w:val="24"/>
          <w:lang w:val="pl-PL"/>
        </w:rPr>
        <w:t>,</w:t>
      </w:r>
      <w:r w:rsidR="00B40201" w:rsidRPr="004517B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6811E91" w14:textId="7D1144B4" w:rsidR="00B40201" w:rsidRPr="004517B7" w:rsidRDefault="00D2444D" w:rsidP="00B40201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pl-PL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>S</w:t>
      </w:r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>zkolenie</w:t>
      </w:r>
      <w:r>
        <w:rPr>
          <w:rFonts w:ascii="Times New Roman" w:eastAsia="Calibri" w:hAnsi="Times New Roman"/>
          <w:sz w:val="24"/>
          <w:szCs w:val="24"/>
          <w:lang w:val="pl-PL"/>
        </w:rPr>
        <w:t xml:space="preserve"> pn.</w:t>
      </w:r>
      <w:bookmarkStart w:id="0" w:name="_GoBack"/>
      <w:bookmarkEnd w:id="0"/>
      <w:r w:rsidR="00B40201" w:rsidRPr="004517B7">
        <w:rPr>
          <w:rFonts w:ascii="Times New Roman" w:eastAsia="Calibri" w:hAnsi="Times New Roman"/>
          <w:sz w:val="24"/>
          <w:szCs w:val="24"/>
          <w:lang w:val="pl-PL"/>
        </w:rPr>
        <w:t>:</w:t>
      </w:r>
      <w:r w:rsidR="00B40201" w:rsidRPr="004517B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037C5">
        <w:rPr>
          <w:rFonts w:ascii="Times New Roman" w:hAnsi="Times New Roman"/>
          <w:sz w:val="24"/>
          <w:szCs w:val="24"/>
          <w:lang w:val="pl-PL"/>
        </w:rPr>
        <w:t>„</w:t>
      </w:r>
      <w:r w:rsidR="00B40201" w:rsidRPr="004517B7">
        <w:rPr>
          <w:rFonts w:ascii="Times New Roman" w:hAnsi="Times New Roman"/>
          <w:sz w:val="24"/>
          <w:szCs w:val="24"/>
          <w:lang w:val="pl-PL"/>
        </w:rPr>
        <w:t>Podstawy programowania i analizy danych w środowisku R</w:t>
      </w:r>
      <w:r w:rsidR="005037C5">
        <w:rPr>
          <w:rFonts w:ascii="Times New Roman" w:hAnsi="Times New Roman"/>
          <w:sz w:val="24"/>
          <w:szCs w:val="24"/>
          <w:lang w:val="pl-PL"/>
        </w:rPr>
        <w:t>”</w:t>
      </w:r>
      <w:r w:rsidR="00B40201">
        <w:rPr>
          <w:rFonts w:ascii="Times New Roman" w:hAnsi="Times New Roman"/>
          <w:sz w:val="24"/>
          <w:szCs w:val="24"/>
          <w:lang w:val="pl-PL"/>
        </w:rPr>
        <w:t>,</w:t>
      </w:r>
    </w:p>
    <w:p w14:paraId="027E83A9" w14:textId="1EC0F698" w:rsidR="00B40201" w:rsidRPr="004A2F9B" w:rsidRDefault="00B40201" w:rsidP="00B402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517B7">
        <w:rPr>
          <w:rFonts w:ascii="Times New Roman" w:hAnsi="Times New Roman"/>
          <w:sz w:val="24"/>
          <w:szCs w:val="24"/>
          <w:lang w:val="pl-PL"/>
        </w:rPr>
        <w:t xml:space="preserve">Warsztaty praktyczne: </w:t>
      </w:r>
      <w:r w:rsidR="005037C5">
        <w:rPr>
          <w:rFonts w:ascii="Times New Roman" w:hAnsi="Times New Roman"/>
          <w:sz w:val="24"/>
          <w:szCs w:val="24"/>
          <w:lang w:val="pl-PL"/>
        </w:rPr>
        <w:t>„</w:t>
      </w:r>
      <w:r w:rsidRPr="004517B7">
        <w:rPr>
          <w:rFonts w:ascii="Times New Roman" w:hAnsi="Times New Roman"/>
          <w:sz w:val="24"/>
          <w:szCs w:val="24"/>
          <w:lang w:val="pl-PL"/>
        </w:rPr>
        <w:t>Efektywne techniki warsztatowe</w:t>
      </w:r>
      <w:r w:rsidR="005037C5">
        <w:rPr>
          <w:rFonts w:ascii="Times New Roman" w:hAnsi="Times New Roman"/>
          <w:sz w:val="24"/>
          <w:szCs w:val="24"/>
          <w:lang w:val="pl-PL"/>
        </w:rPr>
        <w:t>”</w:t>
      </w:r>
      <w:r w:rsidRPr="004517B7">
        <w:rPr>
          <w:rFonts w:ascii="Times New Roman" w:hAnsi="Times New Roman"/>
          <w:sz w:val="24"/>
          <w:szCs w:val="24"/>
          <w:lang w:val="pl-PL"/>
        </w:rPr>
        <w:t>,</w:t>
      </w:r>
    </w:p>
    <w:p w14:paraId="49D3FB3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6458E7C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41C1DBF2" w14:textId="3B8E98A5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453FF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453FF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27084F" w:rsidRPr="004517B7">
        <w:rPr>
          <w:rFonts w:ascii="Times New Roman" w:eastAsia="Calibri" w:hAnsi="Times New Roman"/>
          <w:sz w:val="24"/>
          <w:szCs w:val="24"/>
          <w:lang w:val="pl-PL"/>
        </w:rPr>
        <w:t xml:space="preserve">Socjologia i Pedagogika </w:t>
      </w:r>
      <w:r w:rsidR="005037C5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prowadzonych przez </w:t>
      </w:r>
      <w:r w:rsidR="005037C5" w:rsidRPr="005037C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Wydział Socjologii </w:t>
      </w:r>
      <w:r w:rsidR="005037C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</w:t>
      </w:r>
      <w:r w:rsidR="005037C5" w:rsidRPr="005037C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Pedagogik</w:t>
      </w:r>
      <w:r w:rsidR="005037C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</w:t>
      </w:r>
      <w:r w:rsidR="0027084F" w:rsidRPr="004517B7">
        <w:rPr>
          <w:rFonts w:ascii="Times New Roman" w:eastAsia="Calibri" w:hAnsi="Times New Roman"/>
          <w:sz w:val="24"/>
          <w:szCs w:val="24"/>
          <w:lang w:val="pl-PL"/>
        </w:rPr>
        <w:t>SGGW</w:t>
      </w:r>
      <w:r w:rsidR="003D355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Warszawie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odrębnie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Kandydat</w:t>
      </w:r>
      <w:r w:rsidR="00AD73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em/ką</w:t>
      </w:r>
    </w:p>
    <w:p w14:paraId="451FB465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Kandydat/ka musi studiować na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SGGW 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kierunku </w:t>
      </w:r>
      <w:r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objętym zadaniem.</w:t>
      </w:r>
    </w:p>
    <w:p w14:paraId="6C586C97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174ADE42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lastRenderedPageBreak/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</w:t>
      </w:r>
      <w:r w:rsidR="00066AFC">
        <w:rPr>
          <w:rFonts w:ascii="Times New Roman" w:hAnsi="Times New Roman"/>
          <w:bCs/>
          <w:sz w:val="24"/>
          <w:lang w:val="pl-PL"/>
        </w:rPr>
        <w:t xml:space="preserve">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2E3D5821" w14:textId="7777777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6A1B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26AAEC7" w14:textId="64508EFA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323F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323F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51BFB20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21D970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0438BCC5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FAE8C63" w14:textId="359D0F09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453FF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323F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364C7BFF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F3DAACC" w14:textId="24625C0C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323F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6BCE20AF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14:paraId="5DC8CBD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7B40D117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00A26555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formularz danych osobowych</w:t>
      </w:r>
      <w:r w:rsidR="00411DC0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1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 xml:space="preserve"> 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11618A9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o zapoznaniu się i akceptacji postanowień regulaminu naboru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2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7BD00BB" w14:textId="77777777" w:rsidR="00D168B3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uczestnika projektu o kwalifikowalności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3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28D1FC8C" w14:textId="77777777" w:rsidR="008B389F" w:rsidRPr="007E061A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lang w:val="pl-PL"/>
        </w:rPr>
      </w:pPr>
      <w:r>
        <w:rPr>
          <w:rFonts w:ascii="Times New Roman" w:eastAsia="Garamond" w:hAnsi="Times New Roman" w:cs="Times New Roman"/>
          <w:spacing w:val="-1"/>
          <w:lang w:val="pl-PL"/>
        </w:rPr>
        <w:t xml:space="preserve">umowa uczestnictwa w projekcie (załącznik </w:t>
      </w:r>
      <w:r w:rsidR="00E10831">
        <w:rPr>
          <w:rFonts w:ascii="Times New Roman" w:eastAsia="Garamond" w:hAnsi="Times New Roman" w:cs="Times New Roman"/>
          <w:spacing w:val="-1"/>
          <w:lang w:val="pl-PL"/>
        </w:rPr>
        <w:t>4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) – </w:t>
      </w:r>
      <w:r w:rsidR="00BE4122">
        <w:rPr>
          <w:rFonts w:ascii="Times New Roman" w:eastAsia="Garamond" w:hAnsi="Times New Roman" w:cs="Times New Roman"/>
          <w:spacing w:val="-1"/>
          <w:lang w:val="pl-PL"/>
        </w:rPr>
        <w:t>2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 egzemplarz</w:t>
      </w:r>
      <w:r w:rsidR="00CE6FDF">
        <w:rPr>
          <w:rFonts w:ascii="Times New Roman" w:eastAsia="Garamond" w:hAnsi="Times New Roman" w:cs="Times New Roman"/>
          <w:spacing w:val="-1"/>
          <w:lang w:val="pl-PL"/>
        </w:rPr>
        <w:t>e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1AD24F05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Dokumenty</w:t>
      </w:r>
      <w:r w:rsidR="002F1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określone w ust. 1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12E2339" w14:textId="77777777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 zobowiązany/a jest do wypełnienia </w:t>
      </w:r>
      <w:r w:rsidR="00E67F2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dostarczenia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ankiety z informacją o losach uczestnika po 6 miesiącach od zakończenia formy wsparcia i przekazania do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2.</w:t>
      </w:r>
    </w:p>
    <w:p w14:paraId="320A0239" w14:textId="77777777" w:rsidR="00D168B3" w:rsidRDefault="00D168B3" w:rsidP="003D3552">
      <w:pPr>
        <w:keepNext/>
        <w:tabs>
          <w:tab w:val="left" w:pos="6882"/>
        </w:tabs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4504073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4696BAC0" w14:textId="79DEE0D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dan</w:t>
      </w:r>
      <w:r w:rsid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ym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664D2"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działaniu</w:t>
      </w:r>
      <w:r w:rsidR="009061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stacjonarnej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F42B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8A97344" w14:textId="77777777" w:rsidR="00D06C69" w:rsidRDefault="00F42B0B" w:rsidP="00D06C69">
      <w:pPr>
        <w:spacing w:after="0" w:line="360" w:lineRule="auto"/>
        <w:jc w:val="both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zobowiązują się do 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niezwłocznego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przekazania dokumentacji papierowej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wymienionej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="0084632A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846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="0084632A"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 w:rsidR="0084632A">
        <w:rPr>
          <w:rFonts w:ascii="Times New Roman" w:hAnsi="Times New Roman"/>
          <w:bCs/>
          <w:sz w:val="24"/>
          <w:lang w:val="pl-PL"/>
        </w:rPr>
        <w:t>1 Regulaminu</w:t>
      </w:r>
      <w:r w:rsidR="0084632A" w:rsidRPr="005D287C">
        <w:rPr>
          <w:rFonts w:ascii="Times New Roman" w:hAnsi="Times New Roman"/>
          <w:bCs/>
          <w:sz w:val="24"/>
          <w:lang w:val="pl-PL"/>
        </w:rPr>
        <w:t>.</w:t>
      </w:r>
    </w:p>
    <w:p w14:paraId="107340AE" w14:textId="3084FB4D" w:rsidR="00D06C69" w:rsidRDefault="0084632A" w:rsidP="00D06C6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3C03E4C" w14:textId="77777777" w:rsidR="00D06C69" w:rsidRDefault="0084632A" w:rsidP="00D06C6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4B15EF3D" w14:textId="17B7DDAF" w:rsidR="00D168B3" w:rsidRDefault="00D168B3" w:rsidP="00D06C6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2387C4B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2A9253E2" w14:textId="62D6022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453FF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andydatów na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dokonuje Komisja Rekrutacyjna składająca się z trzech członków.</w:t>
      </w:r>
    </w:p>
    <w:p w14:paraId="4AA8CFCE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938E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Koordynator Zadania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42F72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14:paraId="2C11955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399B57EA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17888B05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</w:t>
      </w:r>
      <w:r w:rsidR="0065469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projekcie.</w:t>
      </w:r>
    </w:p>
    <w:p w14:paraId="6DB863B5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55D5FEF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0DA3B023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Informacja o terminach prowadzonych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naborów</w:t>
      </w:r>
      <w:r w:rsidR="00F813BF"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</w:t>
      </w:r>
      <w:r w:rsidR="0062367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BA8F718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</w:t>
      </w:r>
      <w:r w:rsidR="00F61DE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naboru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7C1C3F63" w14:textId="77777777" w:rsidR="00C5001E" w:rsidRPr="00C5001E" w:rsidRDefault="00D168B3" w:rsidP="00C5001E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r w:rsidR="00C5001E" w:rsidRPr="00C5001E">
        <w:t>http://projektregionalny.sggw.pl/</w:t>
      </w:r>
    </w:p>
    <w:p w14:paraId="62B8B9D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63BE5721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182167A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4924344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ED35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A2B5A2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C2D4FF9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161CED6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1048B73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</w:t>
      </w:r>
      <w:r w:rsidR="003050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0AA94A6" w14:textId="6E6D947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D06C6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323F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B1576F4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41812F8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4B1D23D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44DB5B0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2E4018D3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6C05251A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1C6D371B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353820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C710" w14:textId="77777777" w:rsidR="001A1D2E" w:rsidRDefault="001A1D2E">
      <w:pPr>
        <w:spacing w:after="0" w:line="240" w:lineRule="auto"/>
      </w:pPr>
      <w:r>
        <w:separator/>
      </w:r>
    </w:p>
  </w:endnote>
  <w:endnote w:type="continuationSeparator" w:id="0">
    <w:p w14:paraId="15D1D50A" w14:textId="77777777" w:rsidR="001A1D2E" w:rsidRDefault="001A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369B497F" w14:textId="77777777" w:rsidR="00986268" w:rsidRDefault="006C0B4C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8765D4" w:rsidRPr="008765D4">
          <w:rPr>
            <w:noProof/>
            <w:lang w:val="pl-PL"/>
          </w:rPr>
          <w:t>4</w:t>
        </w:r>
        <w:r>
          <w:fldChar w:fldCharType="end"/>
        </w:r>
      </w:p>
    </w:sdtContent>
  </w:sdt>
  <w:p w14:paraId="7E5F5A9C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DA4" w14:textId="77777777" w:rsidR="001A1D2E" w:rsidRDefault="001A1D2E">
      <w:pPr>
        <w:spacing w:after="0" w:line="240" w:lineRule="auto"/>
      </w:pPr>
      <w:r>
        <w:separator/>
      </w:r>
    </w:p>
  </w:footnote>
  <w:footnote w:type="continuationSeparator" w:id="0">
    <w:p w14:paraId="407F0F36" w14:textId="77777777" w:rsidR="001A1D2E" w:rsidRDefault="001A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8FBF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4E5EBCE6" wp14:editId="238190CF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0A64F19A"/>
    <w:lvl w:ilvl="0" w:tplc="308E1C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bTn9E+9YTTn4qb5g2xvlSZuW/a/hWRH8xL+k74aAA5KH4oOuts1Vklht7GFJ9ZWg40hAYAkL3LfpbLBCQKuew==" w:salt="0pUaEyw0OTUZKx2eAYCXQ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66AFC"/>
    <w:rsid w:val="00066FA8"/>
    <w:rsid w:val="000745B9"/>
    <w:rsid w:val="00086F39"/>
    <w:rsid w:val="000C0B90"/>
    <w:rsid w:val="000D18A5"/>
    <w:rsid w:val="00145799"/>
    <w:rsid w:val="001801BD"/>
    <w:rsid w:val="001A1D2E"/>
    <w:rsid w:val="001A5E75"/>
    <w:rsid w:val="001B57DA"/>
    <w:rsid w:val="001C45D1"/>
    <w:rsid w:val="001C47B9"/>
    <w:rsid w:val="001E53BA"/>
    <w:rsid w:val="001F4E60"/>
    <w:rsid w:val="001F5F45"/>
    <w:rsid w:val="0027084F"/>
    <w:rsid w:val="00276302"/>
    <w:rsid w:val="002850AE"/>
    <w:rsid w:val="002875FA"/>
    <w:rsid w:val="002A4432"/>
    <w:rsid w:val="002B2515"/>
    <w:rsid w:val="002C5DDF"/>
    <w:rsid w:val="002D1759"/>
    <w:rsid w:val="002F1020"/>
    <w:rsid w:val="00305018"/>
    <w:rsid w:val="00313962"/>
    <w:rsid w:val="00320180"/>
    <w:rsid w:val="003201DE"/>
    <w:rsid w:val="00323F8A"/>
    <w:rsid w:val="0034728B"/>
    <w:rsid w:val="00353820"/>
    <w:rsid w:val="00370631"/>
    <w:rsid w:val="00392E17"/>
    <w:rsid w:val="003A7F63"/>
    <w:rsid w:val="003D0000"/>
    <w:rsid w:val="003D3552"/>
    <w:rsid w:val="003F12E4"/>
    <w:rsid w:val="003F4CDB"/>
    <w:rsid w:val="00411DC0"/>
    <w:rsid w:val="004166A5"/>
    <w:rsid w:val="0044698C"/>
    <w:rsid w:val="00453FF7"/>
    <w:rsid w:val="00466DB6"/>
    <w:rsid w:val="004734E6"/>
    <w:rsid w:val="00477755"/>
    <w:rsid w:val="004A563D"/>
    <w:rsid w:val="004F5688"/>
    <w:rsid w:val="00501968"/>
    <w:rsid w:val="005037C5"/>
    <w:rsid w:val="005256CF"/>
    <w:rsid w:val="00533BD4"/>
    <w:rsid w:val="00573678"/>
    <w:rsid w:val="00585139"/>
    <w:rsid w:val="0059276E"/>
    <w:rsid w:val="00592FEE"/>
    <w:rsid w:val="00593E0A"/>
    <w:rsid w:val="005B39B8"/>
    <w:rsid w:val="005C34FD"/>
    <w:rsid w:val="005D287C"/>
    <w:rsid w:val="005D4ADB"/>
    <w:rsid w:val="00623679"/>
    <w:rsid w:val="006251BA"/>
    <w:rsid w:val="00635C46"/>
    <w:rsid w:val="00642CCF"/>
    <w:rsid w:val="00654698"/>
    <w:rsid w:val="00670C3D"/>
    <w:rsid w:val="00676D2E"/>
    <w:rsid w:val="006A1801"/>
    <w:rsid w:val="006A1BB3"/>
    <w:rsid w:val="006C073F"/>
    <w:rsid w:val="006C0B4C"/>
    <w:rsid w:val="006C26B1"/>
    <w:rsid w:val="006E2C5E"/>
    <w:rsid w:val="006E6D21"/>
    <w:rsid w:val="0070407A"/>
    <w:rsid w:val="00710525"/>
    <w:rsid w:val="0073347D"/>
    <w:rsid w:val="00777069"/>
    <w:rsid w:val="00777970"/>
    <w:rsid w:val="007B58D9"/>
    <w:rsid w:val="007E061A"/>
    <w:rsid w:val="008023DC"/>
    <w:rsid w:val="00842BA6"/>
    <w:rsid w:val="0084632A"/>
    <w:rsid w:val="00872EF7"/>
    <w:rsid w:val="008735D5"/>
    <w:rsid w:val="008765D4"/>
    <w:rsid w:val="0089693C"/>
    <w:rsid w:val="008B2140"/>
    <w:rsid w:val="008B389F"/>
    <w:rsid w:val="008C7BF5"/>
    <w:rsid w:val="008D2894"/>
    <w:rsid w:val="008D3779"/>
    <w:rsid w:val="008F3957"/>
    <w:rsid w:val="009061DB"/>
    <w:rsid w:val="00906A05"/>
    <w:rsid w:val="0090750B"/>
    <w:rsid w:val="0093000E"/>
    <w:rsid w:val="00936CB8"/>
    <w:rsid w:val="0095120B"/>
    <w:rsid w:val="00963C17"/>
    <w:rsid w:val="00982A2F"/>
    <w:rsid w:val="00986268"/>
    <w:rsid w:val="00993C02"/>
    <w:rsid w:val="009B1646"/>
    <w:rsid w:val="009B7294"/>
    <w:rsid w:val="009D14FC"/>
    <w:rsid w:val="009D3C6D"/>
    <w:rsid w:val="00A86464"/>
    <w:rsid w:val="00A9283F"/>
    <w:rsid w:val="00AA66C0"/>
    <w:rsid w:val="00AA6919"/>
    <w:rsid w:val="00AB22D4"/>
    <w:rsid w:val="00AD7345"/>
    <w:rsid w:val="00B00598"/>
    <w:rsid w:val="00B07EBC"/>
    <w:rsid w:val="00B258E5"/>
    <w:rsid w:val="00B40201"/>
    <w:rsid w:val="00B6217D"/>
    <w:rsid w:val="00B67719"/>
    <w:rsid w:val="00B820F3"/>
    <w:rsid w:val="00BA2287"/>
    <w:rsid w:val="00BA3EC3"/>
    <w:rsid w:val="00BA60CF"/>
    <w:rsid w:val="00BC2C74"/>
    <w:rsid w:val="00BD4E30"/>
    <w:rsid w:val="00BE4122"/>
    <w:rsid w:val="00BF145E"/>
    <w:rsid w:val="00BF15CF"/>
    <w:rsid w:val="00C01105"/>
    <w:rsid w:val="00C034EC"/>
    <w:rsid w:val="00C31DE4"/>
    <w:rsid w:val="00C3280F"/>
    <w:rsid w:val="00C5001E"/>
    <w:rsid w:val="00C664D2"/>
    <w:rsid w:val="00C77463"/>
    <w:rsid w:val="00C80928"/>
    <w:rsid w:val="00C81461"/>
    <w:rsid w:val="00C84E36"/>
    <w:rsid w:val="00C97722"/>
    <w:rsid w:val="00CA6533"/>
    <w:rsid w:val="00CB1C0A"/>
    <w:rsid w:val="00CC24A4"/>
    <w:rsid w:val="00CD06ED"/>
    <w:rsid w:val="00CE3B92"/>
    <w:rsid w:val="00CE6FDF"/>
    <w:rsid w:val="00D013FC"/>
    <w:rsid w:val="00D06C69"/>
    <w:rsid w:val="00D168B3"/>
    <w:rsid w:val="00D2444D"/>
    <w:rsid w:val="00D30743"/>
    <w:rsid w:val="00D4318D"/>
    <w:rsid w:val="00D66F37"/>
    <w:rsid w:val="00D7351C"/>
    <w:rsid w:val="00D73A67"/>
    <w:rsid w:val="00DB65DC"/>
    <w:rsid w:val="00DD7DA6"/>
    <w:rsid w:val="00DE2712"/>
    <w:rsid w:val="00DF1054"/>
    <w:rsid w:val="00E07BDE"/>
    <w:rsid w:val="00E10831"/>
    <w:rsid w:val="00E13EAA"/>
    <w:rsid w:val="00E14810"/>
    <w:rsid w:val="00E46EC0"/>
    <w:rsid w:val="00E67D7B"/>
    <w:rsid w:val="00E67F2F"/>
    <w:rsid w:val="00EA262C"/>
    <w:rsid w:val="00EA382B"/>
    <w:rsid w:val="00EA7F69"/>
    <w:rsid w:val="00EC033B"/>
    <w:rsid w:val="00ED3596"/>
    <w:rsid w:val="00F01C37"/>
    <w:rsid w:val="00F22BC9"/>
    <w:rsid w:val="00F26C66"/>
    <w:rsid w:val="00F42B0B"/>
    <w:rsid w:val="00F61DE9"/>
    <w:rsid w:val="00F71B7A"/>
    <w:rsid w:val="00F813BF"/>
    <w:rsid w:val="00F86F5B"/>
    <w:rsid w:val="00FA7E7B"/>
    <w:rsid w:val="00FC2F90"/>
    <w:rsid w:val="00FC349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2348A"/>
  <w15:docId w15:val="{67815EA6-A75A-4CDD-95D0-F1EA8E0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Garamond" w:cs="Garamond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FC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FC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61DC-B9A7-435C-AE4E-AD19238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1018</Words>
  <Characters>6112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7116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8</cp:revision>
  <cp:lastPrinted>2020-08-10T08:17:00Z</cp:lastPrinted>
  <dcterms:created xsi:type="dcterms:W3CDTF">2020-09-23T08:04:00Z</dcterms:created>
  <dcterms:modified xsi:type="dcterms:W3CDTF">2020-11-19T14:32:00Z</dcterms:modified>
</cp:coreProperties>
</file>