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D44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608263E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51AFD883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6211F813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66CC9D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0C48977" w14:textId="7B62E858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3F44F5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EA262C">
        <w:rPr>
          <w:rFonts w:ascii="Times New Roman" w:eastAsia="Garamond" w:hAnsi="Times New Roman" w:cs="Times New Roman"/>
          <w:sz w:val="24"/>
          <w:szCs w:val="24"/>
          <w:lang w:val="pl-PL"/>
        </w:rPr>
        <w:t>8</w:t>
      </w:r>
      <w:r w:rsidR="00EA262C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8B2140" w:rsidRPr="008B2140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POWR.03.05.00-00-ZR14/18</w:t>
      </w:r>
    </w:p>
    <w:p w14:paraId="5EDA5952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A17661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</w:t>
      </w:r>
      <w:r w:rsidR="008B2140" w:rsidRPr="008B214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Zintegrowany Program Rozwoju SGGW na rzecz Rozwoju Regionalnego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42474E0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4489B790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7253F8A9" w14:textId="77777777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zwana 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A775412" w14:textId="73D3CC8C" w:rsidR="00D168B3" w:rsidRDefault="00D168B3" w:rsidP="00AC40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 w terminie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 04 czerwca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</w:t>
      </w:r>
      <w:r w:rsidR="003E5D8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r.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765D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6ED1A11D" w14:textId="3D833ABB" w:rsidR="00EA262C" w:rsidRDefault="00EA262C" w:rsidP="00EA262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</w:t>
      </w:r>
      <w:r w:rsidRPr="009D60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ertyfikowane szkol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enie</w:t>
      </w:r>
      <w:r w:rsidR="003F44F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</w:t>
      </w:r>
      <w:r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44F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„</w:t>
      </w:r>
      <w:r w:rsidRPr="009D60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Bezzałogowe Statki Powietrzne</w:t>
      </w:r>
      <w:r w:rsidR="003F44F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”,</w:t>
      </w:r>
    </w:p>
    <w:p w14:paraId="7B1EC793" w14:textId="0740C836" w:rsidR="00EA262C" w:rsidRPr="00C97722" w:rsidRDefault="00EA262C" w:rsidP="00EA262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arsztaty praktyczne </w:t>
      </w:r>
      <w:r w:rsidR="003F44F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pn. „</w:t>
      </w:r>
      <w:r w:rsidRPr="005C1B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Hydrometria rzeczna</w:t>
      </w:r>
      <w:r w:rsidR="003F44F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”,</w:t>
      </w:r>
    </w:p>
    <w:p w14:paraId="66DB3DEC" w14:textId="004954BC" w:rsidR="00EA262C" w:rsidRPr="00C97722" w:rsidRDefault="003F44F5" w:rsidP="00EA262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D60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EA262C" w:rsidRPr="009D60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</w:t>
      </w:r>
      <w:r w:rsidR="00EA262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„</w:t>
      </w:r>
      <w:r w:rsidR="00EA262C" w:rsidRPr="00B3483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Revit Architecture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”,</w:t>
      </w:r>
    </w:p>
    <w:p w14:paraId="03E379C1" w14:textId="282AEAE5" w:rsidR="00EA262C" w:rsidRPr="002E0781" w:rsidRDefault="003F44F5" w:rsidP="00EA262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EA262C" w:rsidRPr="009D60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 „</w:t>
      </w:r>
      <w:r w:rsidR="00EA262C" w:rsidRPr="00B3483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Revit Architecture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/MEP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D3FB3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6458E7C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41C1DBF2" w14:textId="332A74D5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FA523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49555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3E5D8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Ochrona Środowiska, Inżynieria i Gospodarka Wodna, Inżynieria Środowiska, Budownictwo,</w:t>
      </w:r>
      <w:r w:rsidR="003E5D87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3745F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prowadzonych przez </w:t>
      </w:r>
      <w:r w:rsidR="003E5D87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>Wydział</w:t>
      </w:r>
      <w:bookmarkStart w:id="0" w:name="_GoBack"/>
      <w:bookmarkEnd w:id="0"/>
      <w:r w:rsidR="003E5D87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3E5D87">
        <w:rPr>
          <w:rFonts w:ascii="Times New Roman" w:eastAsia="Garamond" w:hAnsi="Times New Roman" w:cs="Times New Roman"/>
          <w:sz w:val="24"/>
          <w:szCs w:val="24"/>
          <w:lang w:val="pl-PL"/>
        </w:rPr>
        <w:t>Budownictwa i Inżynierii Środowiska</w:t>
      </w:r>
      <w:r w:rsidR="003E5D87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3E5D87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SGGW</w:t>
      </w:r>
      <w:r w:rsidR="003E5D8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D355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odrębnie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Kandydat</w:t>
      </w:r>
      <w:r w:rsidR="00AD73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em/ką</w:t>
      </w:r>
    </w:p>
    <w:p w14:paraId="451FB465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Kandydat/ka musi studiować na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SGGW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kierunku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objętym zadaniem.</w:t>
      </w:r>
    </w:p>
    <w:p w14:paraId="6C586C97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174ADE42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</w:t>
      </w:r>
      <w:r w:rsidR="00066AFC">
        <w:rPr>
          <w:rFonts w:ascii="Times New Roman" w:hAnsi="Times New Roman"/>
          <w:bCs/>
          <w:sz w:val="24"/>
          <w:lang w:val="pl-PL"/>
        </w:rPr>
        <w:t xml:space="preserve">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2E3D5821" w14:textId="7777777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6A1B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26AAEC7" w14:textId="766BB716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4131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4131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51BFB20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21D970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0438BCC5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FAE8C63" w14:textId="70EB97A0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4131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4131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364C7BFF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F3DAACC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 nie może przekroczyć 20% godzin działania.</w:t>
      </w:r>
    </w:p>
    <w:p w14:paraId="6BCE20AF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5DC8CBD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7B40D117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00A26555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formularz danych osobowych</w:t>
      </w:r>
      <w:r w:rsidR="00411DC0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 xml:space="preserve"> 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11618A9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lastRenderedPageBreak/>
        <w:t xml:space="preserve">oświadczenie o zapoznaniu się i akceptacji postanowień regulaminu naboru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7BD00BB" w14:textId="77777777" w:rsidR="00D168B3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28D1FC8C" w14:textId="77777777" w:rsidR="008B389F" w:rsidRPr="007E061A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 xml:space="preserve">umowa uczestnictwa w projekcie (załącznik </w:t>
      </w:r>
      <w:r w:rsidR="00E10831">
        <w:rPr>
          <w:rFonts w:ascii="Times New Roman" w:eastAsia="Garamond" w:hAnsi="Times New Roman" w:cs="Times New Roman"/>
          <w:spacing w:val="-1"/>
          <w:lang w:val="pl-PL"/>
        </w:rPr>
        <w:t>4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) – </w:t>
      </w:r>
      <w:r w:rsidR="00BE4122">
        <w:rPr>
          <w:rFonts w:ascii="Times New Roman" w:eastAsia="Garamond" w:hAnsi="Times New Roman" w:cs="Times New Roman"/>
          <w:spacing w:val="-1"/>
          <w:lang w:val="pl-PL"/>
        </w:rPr>
        <w:t>2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egzemplarz</w:t>
      </w:r>
      <w:r w:rsidR="00CE6FDF">
        <w:rPr>
          <w:rFonts w:ascii="Times New Roman" w:eastAsia="Garamond" w:hAnsi="Times New Roman" w:cs="Times New Roman"/>
          <w:spacing w:val="-1"/>
          <w:lang w:val="pl-PL"/>
        </w:rPr>
        <w:t>e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1AD24F05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Dokumenty</w:t>
      </w:r>
      <w:r w:rsidR="002F1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określone w ust. 1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12E2339" w14:textId="77777777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 zobowiązany/a jest do wypełnienia </w:t>
      </w:r>
      <w:r w:rsidR="00E67F2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dostarczenia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ankiety z informacją o losach uczestnika po 6 miesiącach od zakończenia formy wsparcia i przekazania do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2.</w:t>
      </w:r>
    </w:p>
    <w:p w14:paraId="320A0239" w14:textId="77777777" w:rsidR="00D168B3" w:rsidRDefault="00D168B3" w:rsidP="003D3552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4504073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4696BAC0" w14:textId="1F5B1843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dan</w:t>
      </w:r>
      <w:r w:rsid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ym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664D2"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działaniu</w:t>
      </w:r>
      <w:r w:rsidR="009061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stacjonarnej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F42B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797F325" w14:textId="77777777" w:rsidR="00AC40D0" w:rsidRDefault="00F42B0B" w:rsidP="00AC40D0">
      <w:pPr>
        <w:spacing w:after="0"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zobowiązują się do 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niezwłocznego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przekazania dokumentacji papierowej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wymienionej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="0084632A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846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="0084632A"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 w:rsidR="0084632A">
        <w:rPr>
          <w:rFonts w:ascii="Times New Roman" w:hAnsi="Times New Roman"/>
          <w:bCs/>
          <w:sz w:val="24"/>
          <w:lang w:val="pl-PL"/>
        </w:rPr>
        <w:t>1 Regulaminu</w:t>
      </w:r>
      <w:r w:rsidR="0084632A" w:rsidRPr="005D287C">
        <w:rPr>
          <w:rFonts w:ascii="Times New Roman" w:hAnsi="Times New Roman"/>
          <w:bCs/>
          <w:sz w:val="24"/>
          <w:lang w:val="pl-PL"/>
        </w:rPr>
        <w:t>.</w:t>
      </w:r>
    </w:p>
    <w:p w14:paraId="500908F0" w14:textId="05A8CB9D" w:rsidR="00AC40D0" w:rsidRDefault="0084632A" w:rsidP="00AC40D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B90306" w14:textId="77777777" w:rsidR="00AC40D0" w:rsidRDefault="0084632A" w:rsidP="00AC40D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4B15EF3D" w14:textId="5B579341" w:rsidR="00D168B3" w:rsidRDefault="00D168B3" w:rsidP="00AC40D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2387C4B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2A9253E2" w14:textId="6617EDC6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4131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andydatów na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dokonuje Komisja Rekrutacyjna składająca się z trzech członków.</w:t>
      </w:r>
    </w:p>
    <w:p w14:paraId="4AA8CFCE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38EF59" w14:textId="4D4EF6C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Koordynator Zadania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95E0EDA" w14:textId="586CA3E0" w:rsidR="00B76437" w:rsidRDefault="00B7643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842F72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2C11955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399B57EA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17888B05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</w:t>
      </w:r>
      <w:r w:rsidR="0065469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projekcie.</w:t>
      </w:r>
    </w:p>
    <w:p w14:paraId="6DB863B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55D5FEF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0DA3B023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Informacja o terminach prowadzonych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naborów</w:t>
      </w:r>
      <w:r w:rsidR="00F813BF"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</w:t>
      </w:r>
      <w:r w:rsidR="0062367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BA8F718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</w:t>
      </w:r>
      <w:r w:rsidR="00F61DE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naboru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7C1C3F63" w14:textId="77777777" w:rsidR="00C5001E" w:rsidRPr="00C5001E" w:rsidRDefault="00D168B3" w:rsidP="00C5001E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r w:rsidR="00C5001E" w:rsidRPr="00C5001E">
        <w:t>http://projektregionalny.sggw.pl/</w:t>
      </w:r>
    </w:p>
    <w:p w14:paraId="62B8B9D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63BE5721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182167A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492434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ED35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A2B5A2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C2D4FF9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161CED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1048B73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</w:t>
      </w:r>
      <w:r w:rsidR="003050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0AA94A6" w14:textId="52359FA0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AC40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CF26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55706A7B" w14:textId="37725D2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96D61DD" w14:textId="77777777" w:rsidR="00AC40D0" w:rsidRDefault="00AC40D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4B1D23D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44DB5B0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E4018D3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6C05251A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C6D371B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353820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F686" w14:textId="77777777" w:rsidR="0012540D" w:rsidRDefault="0012540D">
      <w:pPr>
        <w:spacing w:after="0" w:line="240" w:lineRule="auto"/>
      </w:pPr>
      <w:r>
        <w:separator/>
      </w:r>
    </w:p>
  </w:endnote>
  <w:endnote w:type="continuationSeparator" w:id="0">
    <w:p w14:paraId="279FCB20" w14:textId="77777777" w:rsidR="0012540D" w:rsidRDefault="001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369B497F" w14:textId="77777777" w:rsidR="00986268" w:rsidRDefault="006C0B4C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8765D4" w:rsidRPr="008765D4">
          <w:rPr>
            <w:noProof/>
            <w:lang w:val="pl-PL"/>
          </w:rPr>
          <w:t>4</w:t>
        </w:r>
        <w:r>
          <w:fldChar w:fldCharType="end"/>
        </w:r>
      </w:p>
    </w:sdtContent>
  </w:sdt>
  <w:p w14:paraId="7E5F5A9C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89D3" w14:textId="77777777" w:rsidR="0012540D" w:rsidRDefault="0012540D">
      <w:pPr>
        <w:spacing w:after="0" w:line="240" w:lineRule="auto"/>
      </w:pPr>
      <w:r>
        <w:separator/>
      </w:r>
    </w:p>
  </w:footnote>
  <w:footnote w:type="continuationSeparator" w:id="0">
    <w:p w14:paraId="2E3C0C18" w14:textId="77777777" w:rsidR="0012540D" w:rsidRDefault="0012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FBF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4E5EBCE6" wp14:editId="238190CF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12uD8xTQjVCkr+ZppvIbXnzerdil4AudgTLI6/X+SMp4nsitseDpCpJ7rYwQi9Th6lZ3CGwdZnBwrJP8e5T/g==" w:salt="pSDdbDAzdVhzLWRYZ1z3d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1266B"/>
    <w:rsid w:val="00032529"/>
    <w:rsid w:val="00051C4C"/>
    <w:rsid w:val="00055C31"/>
    <w:rsid w:val="00066AFC"/>
    <w:rsid w:val="00066FA8"/>
    <w:rsid w:val="000745B9"/>
    <w:rsid w:val="00086F39"/>
    <w:rsid w:val="000D18A5"/>
    <w:rsid w:val="0012540D"/>
    <w:rsid w:val="00145799"/>
    <w:rsid w:val="001801BD"/>
    <w:rsid w:val="001A5E75"/>
    <w:rsid w:val="001B57DA"/>
    <w:rsid w:val="001C45D1"/>
    <w:rsid w:val="001C47B9"/>
    <w:rsid w:val="001E53BA"/>
    <w:rsid w:val="001F4E60"/>
    <w:rsid w:val="001F5F45"/>
    <w:rsid w:val="002850AE"/>
    <w:rsid w:val="002875FA"/>
    <w:rsid w:val="002A4432"/>
    <w:rsid w:val="002B2515"/>
    <w:rsid w:val="002C5DDF"/>
    <w:rsid w:val="002D1759"/>
    <w:rsid w:val="002F1020"/>
    <w:rsid w:val="00305018"/>
    <w:rsid w:val="00313962"/>
    <w:rsid w:val="00320180"/>
    <w:rsid w:val="003201DE"/>
    <w:rsid w:val="0034728B"/>
    <w:rsid w:val="00353820"/>
    <w:rsid w:val="00370631"/>
    <w:rsid w:val="00392E17"/>
    <w:rsid w:val="003A7F63"/>
    <w:rsid w:val="003D0000"/>
    <w:rsid w:val="003D3552"/>
    <w:rsid w:val="003E5D87"/>
    <w:rsid w:val="003F12E4"/>
    <w:rsid w:val="003F44F5"/>
    <w:rsid w:val="003F4CDB"/>
    <w:rsid w:val="00411DC0"/>
    <w:rsid w:val="00413126"/>
    <w:rsid w:val="004166A5"/>
    <w:rsid w:val="0044698C"/>
    <w:rsid w:val="00466DB6"/>
    <w:rsid w:val="004734E6"/>
    <w:rsid w:val="00477755"/>
    <w:rsid w:val="0049555B"/>
    <w:rsid w:val="004A563D"/>
    <w:rsid w:val="004F5688"/>
    <w:rsid w:val="00501968"/>
    <w:rsid w:val="005256CF"/>
    <w:rsid w:val="00533BD4"/>
    <w:rsid w:val="00573678"/>
    <w:rsid w:val="00585139"/>
    <w:rsid w:val="0059276E"/>
    <w:rsid w:val="00592FEE"/>
    <w:rsid w:val="00593E0A"/>
    <w:rsid w:val="005B39B8"/>
    <w:rsid w:val="005C34FD"/>
    <w:rsid w:val="005D0A1E"/>
    <w:rsid w:val="005D287C"/>
    <w:rsid w:val="005D4ADB"/>
    <w:rsid w:val="005E1827"/>
    <w:rsid w:val="006131C6"/>
    <w:rsid w:val="00623679"/>
    <w:rsid w:val="00635C46"/>
    <w:rsid w:val="00642CCF"/>
    <w:rsid w:val="00654698"/>
    <w:rsid w:val="00670C3D"/>
    <w:rsid w:val="00676D2E"/>
    <w:rsid w:val="006A1801"/>
    <w:rsid w:val="006A1BB3"/>
    <w:rsid w:val="006C073F"/>
    <w:rsid w:val="006C0B4C"/>
    <w:rsid w:val="006C26B1"/>
    <w:rsid w:val="006E2C5E"/>
    <w:rsid w:val="006E6D21"/>
    <w:rsid w:val="0070407A"/>
    <w:rsid w:val="00710525"/>
    <w:rsid w:val="00777069"/>
    <w:rsid w:val="007B58D9"/>
    <w:rsid w:val="007E061A"/>
    <w:rsid w:val="008023DC"/>
    <w:rsid w:val="00842BA6"/>
    <w:rsid w:val="0084632A"/>
    <w:rsid w:val="00872EF7"/>
    <w:rsid w:val="008765D4"/>
    <w:rsid w:val="0089693C"/>
    <w:rsid w:val="008B2140"/>
    <w:rsid w:val="008B389F"/>
    <w:rsid w:val="008C7BF5"/>
    <w:rsid w:val="008D2894"/>
    <w:rsid w:val="008D3779"/>
    <w:rsid w:val="009061DB"/>
    <w:rsid w:val="00906A05"/>
    <w:rsid w:val="0090750B"/>
    <w:rsid w:val="0093000E"/>
    <w:rsid w:val="0095120B"/>
    <w:rsid w:val="00963C17"/>
    <w:rsid w:val="00982A2F"/>
    <w:rsid w:val="00986268"/>
    <w:rsid w:val="00993C02"/>
    <w:rsid w:val="009B1646"/>
    <w:rsid w:val="009B7294"/>
    <w:rsid w:val="009D14FC"/>
    <w:rsid w:val="009D3C6D"/>
    <w:rsid w:val="00A9283F"/>
    <w:rsid w:val="00AA66C0"/>
    <w:rsid w:val="00AA6919"/>
    <w:rsid w:val="00AB22D4"/>
    <w:rsid w:val="00AC40D0"/>
    <w:rsid w:val="00AC7E9C"/>
    <w:rsid w:val="00AD7345"/>
    <w:rsid w:val="00B00598"/>
    <w:rsid w:val="00B07EBC"/>
    <w:rsid w:val="00B258E5"/>
    <w:rsid w:val="00B6217D"/>
    <w:rsid w:val="00B67719"/>
    <w:rsid w:val="00B76437"/>
    <w:rsid w:val="00B820F3"/>
    <w:rsid w:val="00BA2287"/>
    <w:rsid w:val="00BA3EC3"/>
    <w:rsid w:val="00BA60CF"/>
    <w:rsid w:val="00BD4E30"/>
    <w:rsid w:val="00BE4122"/>
    <w:rsid w:val="00BF145E"/>
    <w:rsid w:val="00BF15CF"/>
    <w:rsid w:val="00C01105"/>
    <w:rsid w:val="00C034EC"/>
    <w:rsid w:val="00C31DE4"/>
    <w:rsid w:val="00C3280F"/>
    <w:rsid w:val="00C5001E"/>
    <w:rsid w:val="00C664D2"/>
    <w:rsid w:val="00C77463"/>
    <w:rsid w:val="00C81461"/>
    <w:rsid w:val="00C84E36"/>
    <w:rsid w:val="00C97722"/>
    <w:rsid w:val="00CA6533"/>
    <w:rsid w:val="00CB1C0A"/>
    <w:rsid w:val="00CC24A4"/>
    <w:rsid w:val="00CD06ED"/>
    <w:rsid w:val="00CE3B92"/>
    <w:rsid w:val="00CE6FDF"/>
    <w:rsid w:val="00CF268C"/>
    <w:rsid w:val="00D013FC"/>
    <w:rsid w:val="00D168B3"/>
    <w:rsid w:val="00D30743"/>
    <w:rsid w:val="00D4318D"/>
    <w:rsid w:val="00D66F37"/>
    <w:rsid w:val="00D7351C"/>
    <w:rsid w:val="00D73A67"/>
    <w:rsid w:val="00D97855"/>
    <w:rsid w:val="00DB65DC"/>
    <w:rsid w:val="00DD7DA6"/>
    <w:rsid w:val="00DE2712"/>
    <w:rsid w:val="00DF1054"/>
    <w:rsid w:val="00E07BDE"/>
    <w:rsid w:val="00E10831"/>
    <w:rsid w:val="00E13EAA"/>
    <w:rsid w:val="00E14810"/>
    <w:rsid w:val="00E3745F"/>
    <w:rsid w:val="00E46EC0"/>
    <w:rsid w:val="00E67D7B"/>
    <w:rsid w:val="00E67F2F"/>
    <w:rsid w:val="00EA262C"/>
    <w:rsid w:val="00EA382B"/>
    <w:rsid w:val="00EA7F69"/>
    <w:rsid w:val="00ED3596"/>
    <w:rsid w:val="00F01C37"/>
    <w:rsid w:val="00F0312F"/>
    <w:rsid w:val="00F06285"/>
    <w:rsid w:val="00F22BC9"/>
    <w:rsid w:val="00F26C66"/>
    <w:rsid w:val="00F42B0B"/>
    <w:rsid w:val="00F61DE9"/>
    <w:rsid w:val="00F71B7A"/>
    <w:rsid w:val="00F813BF"/>
    <w:rsid w:val="00F86F5B"/>
    <w:rsid w:val="00FA5230"/>
    <w:rsid w:val="00FA5EEE"/>
    <w:rsid w:val="00FA7E7B"/>
    <w:rsid w:val="00FB79EE"/>
    <w:rsid w:val="00FC2F90"/>
    <w:rsid w:val="00FC349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2348A"/>
  <w15:docId w15:val="{67815EA6-A75A-4CDD-95D0-F1EA8E0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FC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FC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FDEA-F1FF-45EB-B1A9-6C130D96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6070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7067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2020-08-10T08:17:00Z</cp:lastPrinted>
  <dcterms:created xsi:type="dcterms:W3CDTF">2020-09-23T08:04:00Z</dcterms:created>
  <dcterms:modified xsi:type="dcterms:W3CDTF">2020-11-19T13:45:00Z</dcterms:modified>
</cp:coreProperties>
</file>